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86B6A" w14:textId="120732C9" w:rsidR="00120EC5" w:rsidRPr="00185F3D" w:rsidRDefault="00614DAF">
      <w:pPr>
        <w:tabs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jc w:val="center"/>
        <w:rPr>
          <w:rFonts w:ascii="Segoe UI" w:hAnsi="Segoe UI" w:cs="Segoe UI"/>
          <w:b/>
          <w:szCs w:val="20"/>
        </w:rPr>
      </w:pPr>
      <w:r w:rsidRPr="00185F3D">
        <w:rPr>
          <w:rFonts w:ascii="Segoe UI" w:hAnsi="Segoe UI" w:cs="Segoe UI"/>
          <w:b/>
          <w:szCs w:val="20"/>
        </w:rPr>
        <w:t>Quality Assurance Committee</w:t>
      </w:r>
    </w:p>
    <w:p w14:paraId="0131C125" w14:textId="77777777" w:rsidR="00185F3D" w:rsidRDefault="00185F3D" w:rsidP="006F5406">
      <w:pPr>
        <w:tabs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42"/>
        <w:jc w:val="center"/>
        <w:rPr>
          <w:rFonts w:ascii="Segoe UI" w:hAnsi="Segoe UI" w:cs="Segoe UI"/>
          <w:b/>
          <w:sz w:val="20"/>
          <w:szCs w:val="20"/>
        </w:rPr>
      </w:pPr>
    </w:p>
    <w:p w14:paraId="4DDD701D" w14:textId="77777777" w:rsidR="00120EC5" w:rsidRPr="00185F3D" w:rsidRDefault="00C7355B" w:rsidP="006F5406">
      <w:pPr>
        <w:tabs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42"/>
        <w:jc w:val="center"/>
        <w:rPr>
          <w:rFonts w:ascii="Segoe UI" w:hAnsi="Segoe UI" w:cs="Segoe UI"/>
          <w:b/>
          <w:sz w:val="20"/>
          <w:szCs w:val="20"/>
        </w:rPr>
      </w:pPr>
      <w:r w:rsidRPr="00185F3D">
        <w:rPr>
          <w:rFonts w:ascii="Segoe UI" w:hAnsi="Segoe UI" w:cs="Segoe UI"/>
          <w:b/>
          <w:sz w:val="20"/>
          <w:szCs w:val="20"/>
        </w:rPr>
        <w:t>AGENDA</w:t>
      </w:r>
    </w:p>
    <w:p w14:paraId="4322E1A0" w14:textId="5B02B9C7" w:rsidR="00120EC5" w:rsidRPr="00185F3D" w:rsidRDefault="00DC46EC">
      <w:pPr>
        <w:tabs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jc w:val="center"/>
        <w:rPr>
          <w:rFonts w:ascii="Segoe UI" w:hAnsi="Segoe UI" w:cs="Segoe UI"/>
          <w:b/>
          <w:sz w:val="20"/>
          <w:szCs w:val="20"/>
        </w:rPr>
      </w:pPr>
      <w:r w:rsidRPr="00185F3D">
        <w:rPr>
          <w:rFonts w:ascii="Segoe UI" w:hAnsi="Segoe UI" w:cs="Segoe UI"/>
          <w:b/>
          <w:sz w:val="20"/>
          <w:szCs w:val="20"/>
        </w:rPr>
        <w:t>Monday October 19</w:t>
      </w:r>
      <w:r w:rsidR="00E028D0" w:rsidRPr="00185F3D">
        <w:rPr>
          <w:rFonts w:ascii="Segoe UI" w:hAnsi="Segoe UI" w:cs="Segoe UI"/>
          <w:b/>
          <w:sz w:val="20"/>
          <w:szCs w:val="20"/>
        </w:rPr>
        <w:t>, 2020</w:t>
      </w:r>
      <w:r w:rsidR="006F5406" w:rsidRPr="00185F3D">
        <w:rPr>
          <w:rFonts w:ascii="Segoe UI" w:hAnsi="Segoe UI" w:cs="Segoe UI"/>
          <w:b/>
          <w:sz w:val="20"/>
          <w:szCs w:val="20"/>
        </w:rPr>
        <w:t xml:space="preserve"> at 12 pm</w:t>
      </w:r>
    </w:p>
    <w:p w14:paraId="1E871CEA" w14:textId="08CD7A5B" w:rsidR="007D0BAB" w:rsidRDefault="007D0BAB" w:rsidP="007D0BAB">
      <w:pPr>
        <w:jc w:val="center"/>
      </w:pPr>
      <w:r>
        <w:t xml:space="preserve">Join Zoom Meeting: </w:t>
      </w:r>
      <w:hyperlink r:id="rId8" w:history="1">
        <w:r w:rsidRPr="007D0BAB">
          <w:rPr>
            <w:rStyle w:val="Hyperlink"/>
            <w:sz w:val="22"/>
          </w:rPr>
          <w:t>https://us02web.zoom.us/j/81059694848?pwd=TWNDNEpISzl1YUMvQ2RRd0Fwb1lPUT09</w:t>
        </w:r>
      </w:hyperlink>
    </w:p>
    <w:p w14:paraId="406D0145" w14:textId="77777777" w:rsidR="007D0BAB" w:rsidRDefault="007D0BAB" w:rsidP="007D0BAB">
      <w:pPr>
        <w:jc w:val="center"/>
      </w:pPr>
      <w:r>
        <w:t>Meeting ID: 810 5969 4848</w:t>
      </w:r>
    </w:p>
    <w:p w14:paraId="30D679C0" w14:textId="77777777" w:rsidR="007D0BAB" w:rsidRDefault="007D0BAB" w:rsidP="007D0BAB">
      <w:pPr>
        <w:jc w:val="center"/>
      </w:pPr>
      <w:r>
        <w:t>Passcode: 478603</w:t>
      </w:r>
    </w:p>
    <w:p w14:paraId="2BBFD8F7" w14:textId="14E70A1C" w:rsidR="004B24BC" w:rsidRPr="00185F3D" w:rsidRDefault="004B24BC" w:rsidP="004B24BC">
      <w:pPr>
        <w:jc w:val="center"/>
        <w:rPr>
          <w:rFonts w:ascii="Segoe UI" w:hAnsi="Segoe UI" w:cs="Segoe UI"/>
        </w:rPr>
      </w:pPr>
    </w:p>
    <w:p w14:paraId="3478DE44" w14:textId="6C651A84" w:rsidR="003B6DC4" w:rsidRPr="00185F3D" w:rsidRDefault="003B6DC4" w:rsidP="003D237E">
      <w:pPr>
        <w:pStyle w:val="Heading3"/>
        <w:rPr>
          <w:rFonts w:ascii="Segoe UI" w:eastAsia="Arial" w:hAnsi="Segoe UI" w:cs="Segoe UI"/>
          <w:b w:val="0"/>
        </w:rPr>
      </w:pPr>
      <w:r w:rsidRPr="00185F3D">
        <w:rPr>
          <w:rFonts w:ascii="Segoe UI" w:hAnsi="Segoe UI" w:cs="Segoe UI"/>
        </w:rPr>
        <w:t xml:space="preserve">Committee members: </w:t>
      </w:r>
      <w:r w:rsidRPr="00185F3D">
        <w:rPr>
          <w:rFonts w:ascii="Segoe UI" w:hAnsi="Segoe UI" w:cs="Segoe UI"/>
          <w:b w:val="0"/>
        </w:rPr>
        <w:t>Nicole</w:t>
      </w:r>
      <w:r w:rsidR="003D237E" w:rsidRPr="00185F3D">
        <w:rPr>
          <w:rFonts w:ascii="Segoe UI" w:hAnsi="Segoe UI" w:cs="Segoe UI"/>
          <w:b w:val="0"/>
        </w:rPr>
        <w:t xml:space="preserve"> Arsenault Bishop</w:t>
      </w:r>
      <w:r w:rsidR="0044069A" w:rsidRPr="00185F3D">
        <w:rPr>
          <w:rFonts w:ascii="Segoe UI" w:hAnsi="Segoe UI" w:cs="Segoe UI"/>
          <w:b w:val="0"/>
        </w:rPr>
        <w:t xml:space="preserve"> (Registrar)</w:t>
      </w:r>
      <w:r w:rsidRPr="00185F3D">
        <w:rPr>
          <w:rFonts w:ascii="Segoe UI" w:hAnsi="Segoe UI" w:cs="Segoe UI"/>
          <w:b w:val="0"/>
        </w:rPr>
        <w:t>, Christine</w:t>
      </w:r>
      <w:r w:rsidR="003D237E" w:rsidRPr="00185F3D">
        <w:rPr>
          <w:rFonts w:ascii="Segoe UI" w:hAnsi="Segoe UI" w:cs="Segoe UI"/>
          <w:b w:val="0"/>
        </w:rPr>
        <w:t xml:space="preserve"> Roherty</w:t>
      </w:r>
      <w:r w:rsidR="0044069A" w:rsidRPr="00185F3D">
        <w:rPr>
          <w:rFonts w:ascii="Segoe UI" w:hAnsi="Segoe UI" w:cs="Segoe UI"/>
          <w:b w:val="0"/>
        </w:rPr>
        <w:t xml:space="preserve"> (Chair)</w:t>
      </w:r>
      <w:r w:rsidRPr="00185F3D">
        <w:rPr>
          <w:rFonts w:ascii="Segoe UI" w:hAnsi="Segoe UI" w:cs="Segoe UI"/>
          <w:b w:val="0"/>
        </w:rPr>
        <w:t>, Monica</w:t>
      </w:r>
      <w:r w:rsidR="003D237E" w:rsidRPr="00185F3D">
        <w:rPr>
          <w:rFonts w:ascii="Segoe UI" w:hAnsi="Segoe UI" w:cs="Segoe UI"/>
          <w:b w:val="0"/>
        </w:rPr>
        <w:t xml:space="preserve"> Brideau</w:t>
      </w:r>
      <w:r w:rsidRPr="00185F3D">
        <w:rPr>
          <w:rFonts w:ascii="Segoe UI" w:hAnsi="Segoe UI" w:cs="Segoe UI"/>
          <w:b w:val="0"/>
        </w:rPr>
        <w:t>, Brittany</w:t>
      </w:r>
      <w:r w:rsidR="003D237E" w:rsidRPr="00185F3D">
        <w:rPr>
          <w:rFonts w:ascii="Segoe UI" w:hAnsi="Segoe UI" w:cs="Segoe UI"/>
          <w:b w:val="0"/>
        </w:rPr>
        <w:t xml:space="preserve"> Daley</w:t>
      </w:r>
      <w:r w:rsidRPr="00185F3D">
        <w:rPr>
          <w:rFonts w:ascii="Segoe UI" w:eastAsia="Arial" w:hAnsi="Segoe UI" w:cs="Segoe UI"/>
          <w:b w:val="0"/>
        </w:rPr>
        <w:t xml:space="preserve">, </w:t>
      </w:r>
      <w:r w:rsidRPr="00185F3D">
        <w:rPr>
          <w:rFonts w:ascii="Segoe UI" w:hAnsi="Segoe UI" w:cs="Segoe UI"/>
          <w:b w:val="0"/>
        </w:rPr>
        <w:t>Kristin</w:t>
      </w:r>
      <w:r w:rsidR="003D237E" w:rsidRPr="00185F3D">
        <w:rPr>
          <w:rFonts w:ascii="Segoe UI" w:hAnsi="Segoe UI" w:cs="Segoe UI"/>
          <w:b w:val="0"/>
        </w:rPr>
        <w:t xml:space="preserve"> Brown</w:t>
      </w:r>
      <w:r w:rsidRPr="00185F3D">
        <w:rPr>
          <w:rFonts w:ascii="Segoe UI" w:hAnsi="Segoe UI" w:cs="Segoe UI"/>
          <w:b w:val="0"/>
        </w:rPr>
        <w:t xml:space="preserve">, </w:t>
      </w:r>
      <w:proofErr w:type="spellStart"/>
      <w:r w:rsidR="003D237E" w:rsidRPr="00185F3D">
        <w:rPr>
          <w:rFonts w:ascii="Segoe UI" w:hAnsi="Segoe UI" w:cs="Segoe UI"/>
          <w:b w:val="0"/>
        </w:rPr>
        <w:t>Josée</w:t>
      </w:r>
      <w:proofErr w:type="spellEnd"/>
      <w:r w:rsidR="003D237E" w:rsidRPr="00185F3D">
        <w:rPr>
          <w:rFonts w:ascii="Segoe UI" w:hAnsi="Segoe UI" w:cs="Segoe UI"/>
          <w:b w:val="0"/>
        </w:rPr>
        <w:t xml:space="preserve"> Gagnon, </w:t>
      </w:r>
      <w:proofErr w:type="spellStart"/>
      <w:r w:rsidR="00DC46EC" w:rsidRPr="00185F3D">
        <w:rPr>
          <w:rFonts w:ascii="Segoe UI" w:hAnsi="Segoe UI" w:cs="Segoe UI"/>
          <w:b w:val="0"/>
        </w:rPr>
        <w:t>Josée</w:t>
      </w:r>
      <w:proofErr w:type="spellEnd"/>
      <w:r w:rsidR="00DC46EC" w:rsidRPr="00185F3D">
        <w:rPr>
          <w:rFonts w:ascii="Segoe UI" w:hAnsi="Segoe UI" w:cs="Segoe UI"/>
          <w:b w:val="0"/>
        </w:rPr>
        <w:t xml:space="preserve"> Belanger-</w:t>
      </w:r>
      <w:proofErr w:type="spellStart"/>
      <w:r w:rsidR="00DC46EC" w:rsidRPr="00185F3D">
        <w:rPr>
          <w:rFonts w:ascii="Segoe UI" w:hAnsi="Segoe UI" w:cs="Segoe UI"/>
          <w:b w:val="0"/>
        </w:rPr>
        <w:t>Plourde</w:t>
      </w:r>
      <w:proofErr w:type="spellEnd"/>
      <w:r w:rsidR="00DC46EC" w:rsidRPr="00185F3D">
        <w:rPr>
          <w:rFonts w:ascii="Segoe UI" w:hAnsi="Segoe UI" w:cs="Segoe UI"/>
          <w:b w:val="0"/>
        </w:rPr>
        <w:t xml:space="preserve">, </w:t>
      </w:r>
      <w:r w:rsidR="003D237E" w:rsidRPr="00185F3D">
        <w:rPr>
          <w:rFonts w:ascii="Segoe UI" w:hAnsi="Segoe UI" w:cs="Segoe UI"/>
          <w:b w:val="0"/>
        </w:rPr>
        <w:t xml:space="preserve">Julia </w:t>
      </w:r>
      <w:proofErr w:type="spellStart"/>
      <w:r w:rsidR="003D237E" w:rsidRPr="00185F3D">
        <w:rPr>
          <w:rFonts w:ascii="Segoe UI" w:hAnsi="Segoe UI" w:cs="Segoe UI"/>
          <w:b w:val="0"/>
        </w:rPr>
        <w:t>B</w:t>
      </w:r>
      <w:r w:rsidR="00B6110D" w:rsidRPr="00185F3D">
        <w:rPr>
          <w:rFonts w:ascii="Segoe UI" w:hAnsi="Segoe UI" w:cs="Segoe UI"/>
          <w:b w:val="0"/>
        </w:rPr>
        <w:t>esner</w:t>
      </w:r>
      <w:proofErr w:type="spellEnd"/>
      <w:r w:rsidR="00E81724" w:rsidRPr="00185F3D">
        <w:rPr>
          <w:rFonts w:ascii="Segoe UI" w:hAnsi="Segoe UI" w:cs="Segoe UI"/>
          <w:b w:val="0"/>
        </w:rPr>
        <w:t>, Melanie Lewis-</w:t>
      </w:r>
      <w:proofErr w:type="spellStart"/>
      <w:r w:rsidR="00E81724" w:rsidRPr="00185F3D">
        <w:rPr>
          <w:rFonts w:ascii="Segoe UI" w:hAnsi="Segoe UI" w:cs="Segoe UI"/>
          <w:b w:val="0"/>
        </w:rPr>
        <w:t>Langille</w:t>
      </w:r>
      <w:proofErr w:type="spellEnd"/>
      <w:r w:rsidR="00185F3D" w:rsidRPr="00185F3D">
        <w:rPr>
          <w:rFonts w:ascii="Segoe UI" w:hAnsi="Segoe UI" w:cs="Segoe UI"/>
          <w:b w:val="0"/>
        </w:rPr>
        <w:t>, Lucie</w:t>
      </w:r>
      <w:r w:rsidR="003D237E" w:rsidRPr="00185F3D">
        <w:rPr>
          <w:rFonts w:ascii="Segoe UI" w:hAnsi="Segoe UI" w:cs="Segoe UI"/>
          <w:b w:val="0"/>
        </w:rPr>
        <w:t xml:space="preserve"> </w:t>
      </w:r>
    </w:p>
    <w:p w14:paraId="7230DAE3" w14:textId="574A35C4" w:rsidR="003B6DC4" w:rsidRPr="00185F3D" w:rsidRDefault="003B6DC4">
      <w:pPr>
        <w:jc w:val="center"/>
        <w:rPr>
          <w:rFonts w:ascii="Segoe UI" w:hAnsi="Segoe UI" w:cs="Segoe UI"/>
        </w:rPr>
      </w:pPr>
    </w:p>
    <w:p w14:paraId="03E4270D" w14:textId="77777777" w:rsidR="00216420" w:rsidRPr="00185F3D" w:rsidRDefault="00216420">
      <w:pPr>
        <w:jc w:val="center"/>
        <w:rPr>
          <w:rFonts w:ascii="Segoe UI" w:hAnsi="Segoe UI" w:cs="Segoe UI"/>
          <w:sz w:val="20"/>
          <w:szCs w:val="20"/>
        </w:rPr>
      </w:pPr>
    </w:p>
    <w:tbl>
      <w:tblPr>
        <w:tblW w:w="10036" w:type="dxa"/>
        <w:tblInd w:w="-690" w:type="dxa"/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28"/>
        <w:gridCol w:w="6054"/>
        <w:gridCol w:w="1270"/>
        <w:gridCol w:w="1484"/>
      </w:tblGrid>
      <w:tr w:rsidR="00120EC5" w:rsidRPr="00185F3D" w14:paraId="75BB28D1" w14:textId="77777777" w:rsidTr="006F5406">
        <w:trPr>
          <w:trHeight w:val="412"/>
        </w:trPr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</w:tcPr>
          <w:p w14:paraId="5ADB8572" w14:textId="77777777" w:rsidR="00120EC5" w:rsidRPr="00185F3D" w:rsidRDefault="00C7355B">
            <w:pPr>
              <w:jc w:val="center"/>
              <w:rPr>
                <w:rFonts w:ascii="Segoe UI" w:hAnsi="Segoe UI" w:cs="Segoe UI"/>
                <w:b/>
              </w:rPr>
            </w:pPr>
            <w:r w:rsidRPr="00185F3D">
              <w:rPr>
                <w:rFonts w:ascii="Segoe UI" w:hAnsi="Segoe UI" w:cs="Segoe U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054" w:type="dxa"/>
            <w:tcBorders>
              <w:bottom w:val="single" w:sz="4" w:space="0" w:color="000000"/>
            </w:tcBorders>
            <w:shd w:val="clear" w:color="auto" w:fill="auto"/>
          </w:tcPr>
          <w:p w14:paraId="329B5562" w14:textId="77777777" w:rsidR="00120EC5" w:rsidRPr="00185F3D" w:rsidRDefault="00C7355B">
            <w:pPr>
              <w:pStyle w:val="ListParagraph"/>
              <w:tabs>
                <w:tab w:val="left" w:pos="540"/>
              </w:tabs>
              <w:ind w:left="360"/>
              <w:rPr>
                <w:rFonts w:ascii="Segoe UI" w:hAnsi="Segoe UI" w:cs="Segoe UI"/>
                <w:b/>
              </w:rPr>
            </w:pPr>
            <w:r w:rsidRPr="00185F3D">
              <w:rPr>
                <w:rFonts w:ascii="Segoe UI" w:hAnsi="Segoe UI" w:cs="Segoe UI"/>
                <w:b/>
              </w:rPr>
              <w:t>Item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shd w:val="clear" w:color="auto" w:fill="auto"/>
          </w:tcPr>
          <w:p w14:paraId="0C276AD2" w14:textId="77777777" w:rsidR="00120EC5" w:rsidRPr="00185F3D" w:rsidRDefault="00C735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5F3D">
              <w:rPr>
                <w:rFonts w:ascii="Segoe UI" w:hAnsi="Segoe UI" w:cs="Segoe UI"/>
                <w:b/>
                <w:sz w:val="20"/>
                <w:szCs w:val="20"/>
              </w:rPr>
              <w:t>Pre-circulated</w:t>
            </w:r>
          </w:p>
          <w:p w14:paraId="5F39A213" w14:textId="77777777" w:rsidR="00120EC5" w:rsidRPr="00185F3D" w:rsidRDefault="00120EC5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</w:tcPr>
          <w:p w14:paraId="410B9E0D" w14:textId="77777777" w:rsidR="00120EC5" w:rsidRPr="00185F3D" w:rsidRDefault="00C7355B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85F3D">
              <w:rPr>
                <w:rFonts w:ascii="Segoe UI" w:hAnsi="Segoe UI" w:cs="Segoe UI"/>
                <w:b/>
                <w:sz w:val="20"/>
                <w:szCs w:val="20"/>
              </w:rPr>
              <w:t>Purpose</w:t>
            </w:r>
          </w:p>
        </w:tc>
      </w:tr>
      <w:tr w:rsidR="00120EC5" w:rsidRPr="00185F3D" w14:paraId="31641914" w14:textId="77777777" w:rsidTr="006F5406">
        <w:trPr>
          <w:trHeight w:val="412"/>
        </w:trPr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9E0CC" w14:textId="77777777" w:rsidR="00120EC5" w:rsidRPr="00185F3D" w:rsidRDefault="00C7355B">
            <w:pPr>
              <w:jc w:val="center"/>
              <w:rPr>
                <w:rFonts w:ascii="Segoe UI" w:hAnsi="Segoe UI" w:cs="Segoe UI"/>
                <w:b/>
              </w:rPr>
            </w:pPr>
            <w:r w:rsidRPr="00185F3D">
              <w:rPr>
                <w:rFonts w:ascii="Segoe UI" w:hAnsi="Segoe UI" w:cs="Segoe UI"/>
                <w:bCs/>
                <w:sz w:val="20"/>
                <w:szCs w:val="20"/>
              </w:rPr>
              <w:t>12:00</w:t>
            </w:r>
          </w:p>
        </w:tc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E3CF2" w14:textId="77777777" w:rsidR="00120EC5" w:rsidRPr="00185F3D" w:rsidRDefault="00DC46EC" w:rsidP="00DC46EC">
            <w:pPr>
              <w:tabs>
                <w:tab w:val="left" w:pos="540"/>
              </w:tabs>
              <w:rPr>
                <w:rFonts w:ascii="Segoe UI" w:hAnsi="Segoe UI" w:cs="Segoe UI"/>
                <w:sz w:val="22"/>
              </w:rPr>
            </w:pPr>
            <w:r w:rsidRPr="00185F3D">
              <w:rPr>
                <w:rFonts w:ascii="Segoe UI" w:hAnsi="Segoe UI" w:cs="Segoe UI"/>
                <w:sz w:val="22"/>
              </w:rPr>
              <w:t>Call to Order</w:t>
            </w:r>
          </w:p>
          <w:p w14:paraId="7EBD8A7A" w14:textId="52679939" w:rsidR="00DC46EC" w:rsidRPr="00185F3D" w:rsidRDefault="00DC46EC" w:rsidP="00DC46EC">
            <w:pPr>
              <w:tabs>
                <w:tab w:val="left" w:pos="540"/>
              </w:tabs>
              <w:rPr>
                <w:rFonts w:ascii="Segoe UI" w:hAnsi="Segoe UI" w:cs="Segoe UI"/>
                <w:sz w:val="22"/>
              </w:rPr>
            </w:pPr>
            <w:r w:rsidRPr="00185F3D">
              <w:rPr>
                <w:rFonts w:ascii="Segoe UI" w:hAnsi="Segoe UI" w:cs="Segoe UI"/>
                <w:sz w:val="22"/>
              </w:rPr>
              <w:t>Welcome to new QA members</w:t>
            </w:r>
            <w:r w:rsidR="00185F3D">
              <w:rPr>
                <w:rFonts w:ascii="Segoe UI" w:hAnsi="Segoe UI" w:cs="Segoe UI"/>
                <w:sz w:val="22"/>
              </w:rPr>
              <w:t>/</w:t>
            </w:r>
            <w:r w:rsidRPr="00185F3D">
              <w:rPr>
                <w:rFonts w:ascii="Segoe UI" w:hAnsi="Segoe UI" w:cs="Segoe UI"/>
                <w:sz w:val="22"/>
              </w:rPr>
              <w:t>Committee Orientation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6643A" w14:textId="41DCA59F" w:rsidR="00120EC5" w:rsidRPr="00185F3D" w:rsidRDefault="00120E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0EFF34B" w14:textId="6F16342D" w:rsidR="00120EC5" w:rsidRPr="00185F3D" w:rsidRDefault="00120E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53F25" w14:textId="5DCDD748" w:rsidR="00120EC5" w:rsidRPr="00185F3D" w:rsidRDefault="00120EC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20EC5" w:rsidRPr="00185F3D" w14:paraId="2CA6FC36" w14:textId="77777777" w:rsidTr="006F5406">
        <w:trPr>
          <w:trHeight w:val="412"/>
        </w:trPr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E0CE" w14:textId="3F34B4B4" w:rsidR="00120EC5" w:rsidRPr="00185F3D" w:rsidRDefault="00C7355B">
            <w:pPr>
              <w:jc w:val="center"/>
              <w:rPr>
                <w:rFonts w:ascii="Segoe UI" w:hAnsi="Segoe UI" w:cs="Segoe UI"/>
              </w:rPr>
            </w:pPr>
            <w:r w:rsidRPr="00185F3D">
              <w:rPr>
                <w:rFonts w:ascii="Segoe UI" w:hAnsi="Segoe UI" w:cs="Segoe UI"/>
                <w:bCs/>
                <w:sz w:val="20"/>
                <w:szCs w:val="20"/>
              </w:rPr>
              <w:t>12:10</w:t>
            </w:r>
          </w:p>
        </w:tc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BAC6" w14:textId="77777777" w:rsidR="00DC46EC" w:rsidRPr="00185F3D" w:rsidRDefault="00DC46EC" w:rsidP="00DC46EC">
            <w:pPr>
              <w:tabs>
                <w:tab w:val="left" w:pos="540"/>
              </w:tabs>
              <w:rPr>
                <w:rFonts w:ascii="Segoe UI" w:hAnsi="Segoe UI" w:cs="Segoe UI"/>
                <w:b/>
              </w:rPr>
            </w:pPr>
          </w:p>
          <w:p w14:paraId="5261308B" w14:textId="77777777" w:rsidR="00DC46EC" w:rsidRPr="00185F3D" w:rsidRDefault="00DC46EC" w:rsidP="00DC46EC">
            <w:pPr>
              <w:tabs>
                <w:tab w:val="left" w:pos="540"/>
              </w:tabs>
              <w:rPr>
                <w:rFonts w:ascii="Segoe UI" w:hAnsi="Segoe UI" w:cs="Segoe UI"/>
              </w:rPr>
            </w:pPr>
            <w:r w:rsidRPr="00185F3D">
              <w:rPr>
                <w:rFonts w:ascii="Segoe UI" w:hAnsi="Segoe UI" w:cs="Segoe UI"/>
              </w:rPr>
              <w:t>Review minutes and agenda</w:t>
            </w:r>
          </w:p>
          <w:p w14:paraId="759023F4" w14:textId="77777777" w:rsidR="00DC46EC" w:rsidRPr="00185F3D" w:rsidRDefault="00DC46EC" w:rsidP="00DC46EC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rPr>
                <w:rFonts w:ascii="Segoe UI" w:hAnsi="Segoe UI" w:cs="Segoe UI"/>
              </w:rPr>
            </w:pPr>
            <w:r w:rsidRPr="00185F3D">
              <w:rPr>
                <w:rFonts w:ascii="Segoe UI" w:hAnsi="Segoe UI" w:cs="Segoe UI"/>
              </w:rPr>
              <w:t xml:space="preserve"> Review and approve March 5, 2020 minutes</w:t>
            </w:r>
          </w:p>
          <w:p w14:paraId="35C03137" w14:textId="77777777" w:rsidR="00DC46EC" w:rsidRPr="00185F3D" w:rsidRDefault="00DC46EC" w:rsidP="00DC46EC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rPr>
                <w:rFonts w:ascii="Segoe UI" w:hAnsi="Segoe UI" w:cs="Segoe UI"/>
              </w:rPr>
            </w:pPr>
            <w:r w:rsidRPr="00185F3D">
              <w:rPr>
                <w:rFonts w:ascii="Segoe UI" w:hAnsi="Segoe UI" w:cs="Segoe UI"/>
              </w:rPr>
              <w:t xml:space="preserve"> Approve October 19, 2020 Agenda</w:t>
            </w:r>
          </w:p>
          <w:p w14:paraId="1A5E0385" w14:textId="18E98A09" w:rsidR="00393AFD" w:rsidRPr="00185F3D" w:rsidRDefault="00393AFD" w:rsidP="00DC46EC">
            <w:pPr>
              <w:pStyle w:val="ListParagraph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70B36" w14:textId="77777777" w:rsidR="00120EC5" w:rsidRPr="00185F3D" w:rsidRDefault="00120EC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3B9CE13" w14:textId="2885C2D4" w:rsidR="00393AFD" w:rsidRPr="00185F3D" w:rsidRDefault="00393AFD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5F3D">
              <w:rPr>
                <w:rFonts w:ascii="Segoe UI" w:hAnsi="Segoe UI" w:cs="Segoe UI"/>
                <w:b/>
                <w:sz w:val="20"/>
                <w:szCs w:val="20"/>
              </w:rPr>
              <w:t>X</w:t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70B1" w14:textId="58A63020" w:rsidR="00393AFD" w:rsidRPr="00185F3D" w:rsidRDefault="00E028D0" w:rsidP="00614D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5F3D">
              <w:rPr>
                <w:rFonts w:ascii="Segoe UI" w:hAnsi="Segoe UI" w:cs="Segoe UI"/>
                <w:sz w:val="20"/>
                <w:szCs w:val="20"/>
              </w:rPr>
              <w:t>For approval</w:t>
            </w:r>
          </w:p>
        </w:tc>
      </w:tr>
      <w:tr w:rsidR="006F5406" w:rsidRPr="00185F3D" w14:paraId="4616D138" w14:textId="77777777" w:rsidTr="006F5406">
        <w:trPr>
          <w:trHeight w:val="412"/>
        </w:trPr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66927" w14:textId="1C1D4CE0" w:rsidR="006F5406" w:rsidRPr="00185F3D" w:rsidRDefault="00E028D0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85F3D">
              <w:rPr>
                <w:rFonts w:ascii="Segoe UI" w:hAnsi="Segoe UI" w:cs="Segoe UI"/>
                <w:bCs/>
                <w:sz w:val="20"/>
                <w:szCs w:val="20"/>
              </w:rPr>
              <w:t>12:15</w:t>
            </w:r>
          </w:p>
        </w:tc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CC639" w14:textId="07E74EBC" w:rsidR="00393AFD" w:rsidRPr="00185F3D" w:rsidRDefault="0036105C" w:rsidP="00DC46E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Survey Results Summary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565E" w14:textId="798AC5C4" w:rsidR="006F5406" w:rsidRPr="00185F3D" w:rsidRDefault="006F5406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72FEF" w14:textId="76F7BC38" w:rsidR="00393AFD" w:rsidRPr="00185F3D" w:rsidRDefault="0036105C" w:rsidP="00393AF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For discussion</w:t>
            </w:r>
          </w:p>
        </w:tc>
      </w:tr>
      <w:tr w:rsidR="00393AFD" w:rsidRPr="00185F3D" w14:paraId="46233D16" w14:textId="77777777" w:rsidTr="006F5406">
        <w:trPr>
          <w:trHeight w:val="412"/>
        </w:trPr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759B" w14:textId="52047A0C" w:rsidR="00B67403" w:rsidRPr="00185F3D" w:rsidRDefault="00B67403" w:rsidP="00B67403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85F3D">
              <w:rPr>
                <w:rFonts w:ascii="Segoe UI" w:hAnsi="Segoe UI" w:cs="Segoe UI"/>
                <w:bCs/>
                <w:sz w:val="20"/>
                <w:szCs w:val="20"/>
              </w:rPr>
              <w:t>12:40</w:t>
            </w:r>
          </w:p>
        </w:tc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6A3D5" w14:textId="332875AE" w:rsidR="00393AFD" w:rsidRPr="00185F3D" w:rsidRDefault="00614DAF" w:rsidP="00DC46EC">
            <w:pPr>
              <w:rPr>
                <w:rFonts w:ascii="Segoe UI" w:hAnsi="Segoe UI" w:cs="Segoe UI"/>
                <w:sz w:val="22"/>
              </w:rPr>
            </w:pPr>
            <w:r w:rsidRPr="00185F3D">
              <w:rPr>
                <w:rFonts w:ascii="Segoe UI" w:hAnsi="Segoe UI" w:cs="Segoe UI"/>
                <w:sz w:val="22"/>
              </w:rPr>
              <w:t xml:space="preserve">Discussion on addition of Insulin Adjustment Certification to approved CCP learning 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80B21" w14:textId="183EB4C6" w:rsidR="00393AFD" w:rsidRPr="00185F3D" w:rsidRDefault="00393AFD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235F2" w14:textId="77777777" w:rsidR="00393AFD" w:rsidRPr="00185F3D" w:rsidRDefault="00393AFD" w:rsidP="00B500E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6A2FC847" w14:textId="691F43D9" w:rsidR="00B67403" w:rsidRPr="00185F3D" w:rsidRDefault="00DC46EC" w:rsidP="00DC46EC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185F3D">
              <w:rPr>
                <w:rFonts w:ascii="Segoe UI" w:hAnsi="Segoe UI" w:cs="Segoe UI"/>
                <w:bCs/>
                <w:sz w:val="20"/>
                <w:szCs w:val="20"/>
              </w:rPr>
              <w:t>For discussion</w:t>
            </w:r>
          </w:p>
        </w:tc>
      </w:tr>
      <w:tr w:rsidR="00B500EF" w:rsidRPr="00185F3D" w14:paraId="2F1CBC0C" w14:textId="77777777" w:rsidTr="006F5406">
        <w:trPr>
          <w:trHeight w:val="412"/>
        </w:trPr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7338" w14:textId="15E6C132" w:rsidR="00B500EF" w:rsidRPr="00185F3D" w:rsidRDefault="00B500EF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85F3D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  <w:r w:rsidR="00B67403" w:rsidRPr="00185F3D">
              <w:rPr>
                <w:rFonts w:ascii="Segoe UI" w:hAnsi="Segoe UI" w:cs="Segoe UI"/>
                <w:bCs/>
                <w:sz w:val="20"/>
                <w:szCs w:val="20"/>
              </w:rPr>
              <w:t>2:50</w:t>
            </w:r>
          </w:p>
        </w:tc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1C55" w14:textId="2AA342CF" w:rsidR="00B500EF" w:rsidRPr="00185F3D" w:rsidRDefault="00DC46EC" w:rsidP="00DC46EC">
            <w:pPr>
              <w:rPr>
                <w:rFonts w:ascii="Segoe UI" w:hAnsi="Segoe UI" w:cs="Segoe UI"/>
              </w:rPr>
            </w:pPr>
            <w:r w:rsidRPr="00185F3D">
              <w:rPr>
                <w:rFonts w:ascii="Segoe UI" w:hAnsi="Segoe UI" w:cs="Segoe UI"/>
                <w:sz w:val="22"/>
              </w:rPr>
              <w:t>CCP Workbook update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1E5CA" w14:textId="46EB8C3D" w:rsidR="00B500EF" w:rsidRPr="00185F3D" w:rsidRDefault="00DC46EC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5F3D">
              <w:rPr>
                <w:rFonts w:ascii="Segoe UI" w:hAnsi="Segoe UI" w:cs="Segoe UI"/>
                <w:b/>
                <w:sz w:val="20"/>
                <w:szCs w:val="20"/>
              </w:rPr>
              <w:t>X</w:t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20239" w14:textId="77777777" w:rsidR="00B67403" w:rsidRPr="00185F3D" w:rsidRDefault="00B67403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28A509DF" w14:textId="65B76005" w:rsidR="00B500EF" w:rsidRPr="00185F3D" w:rsidRDefault="00DC46EC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85F3D">
              <w:rPr>
                <w:rFonts w:ascii="Segoe UI" w:hAnsi="Segoe UI" w:cs="Segoe UI"/>
                <w:bCs/>
                <w:sz w:val="20"/>
                <w:szCs w:val="20"/>
              </w:rPr>
              <w:t>For approval</w:t>
            </w:r>
            <w:r w:rsidR="00B67403" w:rsidRPr="00185F3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  <w:p w14:paraId="51792211" w14:textId="77777777" w:rsidR="00B6110D" w:rsidRPr="00185F3D" w:rsidRDefault="00B6110D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016404" w:rsidRPr="00185F3D" w14:paraId="18FAAD70" w14:textId="77777777" w:rsidTr="006F5406">
        <w:trPr>
          <w:trHeight w:val="412"/>
        </w:trPr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9195B" w14:textId="2F059A30" w:rsidR="00016404" w:rsidRPr="00185F3D" w:rsidRDefault="00016404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85F3D">
              <w:rPr>
                <w:rFonts w:ascii="Segoe UI" w:hAnsi="Segoe UI" w:cs="Segoe UI"/>
                <w:bCs/>
                <w:sz w:val="20"/>
                <w:szCs w:val="20"/>
              </w:rPr>
              <w:t>12:55</w:t>
            </w:r>
          </w:p>
        </w:tc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A8FA" w14:textId="1D4EC22F" w:rsidR="00016404" w:rsidRPr="00185F3D" w:rsidRDefault="00DC46EC" w:rsidP="00DC46EC">
            <w:pPr>
              <w:rPr>
                <w:rFonts w:ascii="Segoe UI" w:hAnsi="Segoe UI" w:cs="Segoe UI"/>
              </w:rPr>
            </w:pPr>
            <w:r w:rsidRPr="00185F3D">
              <w:rPr>
                <w:rFonts w:ascii="Segoe UI" w:hAnsi="Segoe UI" w:cs="Segoe UI"/>
                <w:sz w:val="22"/>
              </w:rPr>
              <w:t>QA Audit for 2021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4E79" w14:textId="38B421F7" w:rsidR="00016404" w:rsidRPr="00185F3D" w:rsidRDefault="00016404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02EA9" w14:textId="6A0E1122" w:rsidR="00016404" w:rsidRPr="00185F3D" w:rsidRDefault="00016404" w:rsidP="00016404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85F3D">
              <w:rPr>
                <w:rFonts w:ascii="Segoe UI" w:hAnsi="Segoe UI" w:cs="Segoe UI"/>
                <w:bCs/>
                <w:sz w:val="20"/>
                <w:szCs w:val="20"/>
              </w:rPr>
              <w:t>For discussion</w:t>
            </w:r>
          </w:p>
        </w:tc>
      </w:tr>
      <w:tr w:rsidR="00120EC5" w:rsidRPr="00185F3D" w14:paraId="65DB044F" w14:textId="77777777" w:rsidTr="006F5406">
        <w:trPr>
          <w:trHeight w:val="412"/>
        </w:trPr>
        <w:tc>
          <w:tcPr>
            <w:tcW w:w="12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383692" w14:textId="508E5156" w:rsidR="00120EC5" w:rsidRPr="00185F3D" w:rsidRDefault="00B67403">
            <w:pPr>
              <w:jc w:val="center"/>
              <w:rPr>
                <w:rFonts w:ascii="Segoe UI" w:hAnsi="Segoe UI" w:cs="Segoe UI"/>
              </w:rPr>
            </w:pPr>
            <w:r w:rsidRPr="00185F3D">
              <w:rPr>
                <w:rFonts w:ascii="Segoe UI" w:hAnsi="Segoe UI" w:cs="Segoe UI"/>
                <w:sz w:val="20"/>
              </w:rPr>
              <w:t>1:00</w:t>
            </w:r>
          </w:p>
        </w:tc>
        <w:tc>
          <w:tcPr>
            <w:tcW w:w="60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922E05" w14:textId="267DBFD9" w:rsidR="00120EC5" w:rsidRPr="00185F3D" w:rsidRDefault="00B67403" w:rsidP="00DC46EC">
            <w:pPr>
              <w:rPr>
                <w:rFonts w:ascii="Segoe UI" w:hAnsi="Segoe UI" w:cs="Segoe UI"/>
              </w:rPr>
            </w:pPr>
            <w:r w:rsidRPr="00185F3D">
              <w:rPr>
                <w:rFonts w:ascii="Segoe UI" w:hAnsi="Segoe UI" w:cs="Segoe UI"/>
                <w:sz w:val="22"/>
              </w:rPr>
              <w:t>Adjournment</w:t>
            </w:r>
          </w:p>
        </w:tc>
        <w:tc>
          <w:tcPr>
            <w:tcW w:w="12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FC4B64" w14:textId="7187C7AF" w:rsidR="00120EC5" w:rsidRPr="00185F3D" w:rsidRDefault="00120EC5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E4F014" w14:textId="77777777" w:rsidR="00393AFD" w:rsidRPr="00185F3D" w:rsidRDefault="00393AFD" w:rsidP="00393AFD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8FC94E6" w14:textId="77777777" w:rsidR="0036105C" w:rsidRDefault="0036105C">
      <w:pPr>
        <w:tabs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rFonts w:ascii="Segoe UI" w:hAnsi="Segoe UI" w:cs="Segoe UI"/>
        </w:rPr>
      </w:pPr>
    </w:p>
    <w:p w14:paraId="07D7086E" w14:textId="1557CF22" w:rsidR="0036105C" w:rsidRDefault="0036105C">
      <w:pPr>
        <w:tabs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Parking Lot items to be reviewed at a later date:</w:t>
      </w:r>
    </w:p>
    <w:p w14:paraId="64B20BCA" w14:textId="345D9A60" w:rsidR="0036105C" w:rsidRPr="0036105C" w:rsidRDefault="0036105C" w:rsidP="0036105C">
      <w:pPr>
        <w:pStyle w:val="ListParagraph"/>
        <w:numPr>
          <w:ilvl w:val="0"/>
          <w:numId w:val="7"/>
        </w:numPr>
        <w:tabs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rFonts w:ascii="Segoe UI" w:hAnsi="Segoe UI" w:cs="Segoe UI"/>
        </w:rPr>
      </w:pPr>
      <w:r>
        <w:rPr>
          <w:rFonts w:ascii="Segoe UI" w:hAnsi="Segoe UI" w:cs="Segoe UI"/>
          <w:sz w:val="22"/>
        </w:rPr>
        <w:t>Review Audit F</w:t>
      </w:r>
      <w:r w:rsidRPr="00185F3D">
        <w:rPr>
          <w:rFonts w:ascii="Segoe UI" w:hAnsi="Segoe UI" w:cs="Segoe UI"/>
          <w:sz w:val="22"/>
        </w:rPr>
        <w:t xml:space="preserve">orm </w:t>
      </w:r>
      <w:bookmarkStart w:id="0" w:name="_GoBack"/>
      <w:bookmarkEnd w:id="0"/>
    </w:p>
    <w:sectPr w:rsidR="0036105C" w:rsidRPr="0036105C">
      <w:headerReference w:type="default" r:id="rId9"/>
      <w:footerReference w:type="default" r:id="rId10"/>
      <w:pgSz w:w="12240" w:h="15840"/>
      <w:pgMar w:top="1078" w:right="1800" w:bottom="1440" w:left="1800" w:header="708" w:footer="708" w:gutter="0"/>
      <w:cols w:space="720"/>
      <w:docGrid w:linePitch="36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C8D0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8D02D" w16cid:durableId="2209FD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6BD4F" w14:textId="77777777" w:rsidR="001D645F" w:rsidRDefault="001D645F">
      <w:r>
        <w:separator/>
      </w:r>
    </w:p>
  </w:endnote>
  <w:endnote w:type="continuationSeparator" w:id="0">
    <w:p w14:paraId="3E8641AA" w14:textId="77777777" w:rsidR="001D645F" w:rsidRDefault="001D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D5FE" w14:textId="77777777" w:rsidR="00120EC5" w:rsidRDefault="00C7355B">
    <w:pPr>
      <w:pStyle w:val="Footer"/>
      <w:pBdr>
        <w:top w:val="single" w:sz="4" w:space="1" w:color="C0C0C0"/>
      </w:pBdr>
    </w:pPr>
    <w:r>
      <w:fldChar w:fldCharType="begin"/>
    </w:r>
    <w:r>
      <w:instrText xml:space="preserve"> PAGE </w:instrText>
    </w:r>
    <w:r>
      <w:fldChar w:fldCharType="separate"/>
    </w:r>
    <w:r w:rsidR="0036105C">
      <w:rPr>
        <w:noProof/>
      </w:rPr>
      <w:t>1</w:t>
    </w:r>
    <w:r>
      <w:fldChar w:fldCharType="end"/>
    </w:r>
    <w:r>
      <w:rPr>
        <w:rFonts w:ascii="Segoe UI" w:hAnsi="Segoe UI" w:cs="Segoe UI"/>
        <w:b/>
        <w:bCs/>
        <w:sz w:val="20"/>
      </w:rPr>
      <w:t xml:space="preserve"> | </w:t>
    </w:r>
    <w:r>
      <w:rPr>
        <w:rFonts w:ascii="Segoe UI" w:hAnsi="Segoe UI" w:cs="Segoe UI"/>
        <w:color w:val="7F7F7F"/>
        <w:spacing w:val="60"/>
        <w:sz w:val="20"/>
      </w:rPr>
      <w:t>Page</w:t>
    </w:r>
  </w:p>
  <w:p w14:paraId="77CF5407" w14:textId="77777777" w:rsidR="00120EC5" w:rsidRDefault="00120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3302A" w14:textId="77777777" w:rsidR="001D645F" w:rsidRDefault="001D645F">
      <w:r>
        <w:separator/>
      </w:r>
    </w:p>
  </w:footnote>
  <w:footnote w:type="continuationSeparator" w:id="0">
    <w:p w14:paraId="4D49A768" w14:textId="77777777" w:rsidR="001D645F" w:rsidRDefault="001D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E6677" w14:textId="77777777" w:rsidR="00120EC5" w:rsidRDefault="006F5406">
    <w:pPr>
      <w:pStyle w:val="Header"/>
    </w:pPr>
    <w:r>
      <w:rPr>
        <w:noProof/>
        <w:lang w:val="fr-CA" w:eastAsia="fr-CA"/>
      </w:rPr>
      <w:drawing>
        <wp:inline distT="0" distB="0" distL="0" distR="0" wp14:anchorId="6D4B832A" wp14:editId="04F3D32E">
          <wp:extent cx="5478780" cy="1082040"/>
          <wp:effectExtent l="0" t="0" r="0" b="0"/>
          <wp:docPr id="1" name="Picture 1" descr="C:\Users\regis\Documents\Paperwork\Logo\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s\Documents\Paperwork\Logo\bilingu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64392"/>
    <w:multiLevelType w:val="hybridMultilevel"/>
    <w:tmpl w:val="81BEBD1C"/>
    <w:lvl w:ilvl="0" w:tplc="8B6ACB44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A1879"/>
    <w:multiLevelType w:val="hybridMultilevel"/>
    <w:tmpl w:val="201424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A3D61"/>
    <w:multiLevelType w:val="hybridMultilevel"/>
    <w:tmpl w:val="C54CA5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67302"/>
    <w:multiLevelType w:val="hybridMultilevel"/>
    <w:tmpl w:val="D47886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ole Arsenault Bishop">
    <w15:presenceInfo w15:providerId="Windows Live" w15:userId="c1dd4ebd74e674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06"/>
    <w:rsid w:val="00014DCB"/>
    <w:rsid w:val="00016404"/>
    <w:rsid w:val="000500F0"/>
    <w:rsid w:val="00120EC5"/>
    <w:rsid w:val="00156FD9"/>
    <w:rsid w:val="00185F3D"/>
    <w:rsid w:val="001D645F"/>
    <w:rsid w:val="00216420"/>
    <w:rsid w:val="002F636F"/>
    <w:rsid w:val="0036105C"/>
    <w:rsid w:val="003762CC"/>
    <w:rsid w:val="0039281C"/>
    <w:rsid w:val="00393AFD"/>
    <w:rsid w:val="003A66CD"/>
    <w:rsid w:val="003B6DC4"/>
    <w:rsid w:val="003C27F4"/>
    <w:rsid w:val="003D237E"/>
    <w:rsid w:val="00411349"/>
    <w:rsid w:val="0044069A"/>
    <w:rsid w:val="004B24BC"/>
    <w:rsid w:val="004C79E7"/>
    <w:rsid w:val="004D4439"/>
    <w:rsid w:val="00533442"/>
    <w:rsid w:val="00614DAF"/>
    <w:rsid w:val="00630EDB"/>
    <w:rsid w:val="006D2D5A"/>
    <w:rsid w:val="006F5406"/>
    <w:rsid w:val="007C204B"/>
    <w:rsid w:val="007D0BAB"/>
    <w:rsid w:val="008677F4"/>
    <w:rsid w:val="008A3CCD"/>
    <w:rsid w:val="00903CEA"/>
    <w:rsid w:val="009E2149"/>
    <w:rsid w:val="00A32CE4"/>
    <w:rsid w:val="00A51C6F"/>
    <w:rsid w:val="00A72CD6"/>
    <w:rsid w:val="00AF47FC"/>
    <w:rsid w:val="00B03704"/>
    <w:rsid w:val="00B226E2"/>
    <w:rsid w:val="00B500EF"/>
    <w:rsid w:val="00B6110D"/>
    <w:rsid w:val="00B67403"/>
    <w:rsid w:val="00BE7851"/>
    <w:rsid w:val="00C7355B"/>
    <w:rsid w:val="00C81D89"/>
    <w:rsid w:val="00CD1278"/>
    <w:rsid w:val="00DC46EC"/>
    <w:rsid w:val="00DC5FE1"/>
    <w:rsid w:val="00E028D0"/>
    <w:rsid w:val="00E81724"/>
    <w:rsid w:val="00E86B2A"/>
    <w:rsid w:val="00EB5CCC"/>
    <w:rsid w:val="00F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72F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tabs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tabs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jc w:val="center"/>
      <w:outlineLvl w:val="2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sz w:val="26"/>
      <w:szCs w:val="26"/>
    </w:rPr>
  </w:style>
  <w:style w:type="character" w:customStyle="1" w:styleId="BodyText2Char">
    <w:name w:val="Body Text 2 Char"/>
    <w:basedOn w:val="DefaultParagraphFont"/>
    <w:rPr>
      <w:rFonts w:cs="Times New Roman"/>
      <w:sz w:val="24"/>
      <w:szCs w:val="24"/>
    </w:rPr>
  </w:style>
  <w:style w:type="character" w:customStyle="1" w:styleId="BodyText3Char">
    <w:name w:val="Body Text 3 Char"/>
    <w:basedOn w:val="DefaultParagraphFont"/>
    <w:rPr>
      <w:rFonts w:cs="Times New Roman"/>
      <w:sz w:val="16"/>
      <w:szCs w:val="16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rPr>
      <w:rFonts w:cs="Times New Roman"/>
      <w:sz w:val="2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customStyle="1" w:styleId="CommentReference1">
    <w:name w:val="Comment Reference1"/>
    <w:basedOn w:val="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Pr>
      <w:rFonts w:cs="Times New Roman"/>
      <w:lang w:val="en-US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lang w:val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Times New Roman"/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tabs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</w:pPr>
    <w:rPr>
      <w:rFonts w:ascii="Arial" w:hAnsi="Arial" w:cs="Arial"/>
      <w:bCs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Arial" w:hAnsi="Arial" w:cs="Arial"/>
      <w:szCs w:val="20"/>
    </w:rPr>
  </w:style>
  <w:style w:type="paragraph" w:customStyle="1" w:styleId="Caption1">
    <w:name w:val="Caption1"/>
    <w:basedOn w:val="Normal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NoSpacing">
    <w:name w:val="No Spacing"/>
    <w:qFormat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">
    <w:name w:val="Body"/>
    <w:rsid w:val="003B6DC4"/>
    <w:rPr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014DC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014DCB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14DCB"/>
    <w:rPr>
      <w:rFonts w:ascii="Calibri" w:hAnsi="Calibri" w:cs="Calibri"/>
      <w:color w:val="000000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014DC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014DCB"/>
    <w:rPr>
      <w:rFonts w:ascii="Calibri" w:hAnsi="Calibri" w:cs="Calibri"/>
      <w:b/>
      <w:bCs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tabs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tabs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jc w:val="center"/>
      <w:outlineLvl w:val="2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sz w:val="26"/>
      <w:szCs w:val="26"/>
    </w:rPr>
  </w:style>
  <w:style w:type="character" w:customStyle="1" w:styleId="BodyText2Char">
    <w:name w:val="Body Text 2 Char"/>
    <w:basedOn w:val="DefaultParagraphFont"/>
    <w:rPr>
      <w:rFonts w:cs="Times New Roman"/>
      <w:sz w:val="24"/>
      <w:szCs w:val="24"/>
    </w:rPr>
  </w:style>
  <w:style w:type="character" w:customStyle="1" w:styleId="BodyText3Char">
    <w:name w:val="Body Text 3 Char"/>
    <w:basedOn w:val="DefaultParagraphFont"/>
    <w:rPr>
      <w:rFonts w:cs="Times New Roman"/>
      <w:sz w:val="16"/>
      <w:szCs w:val="16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rPr>
      <w:rFonts w:cs="Times New Roman"/>
      <w:sz w:val="2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customStyle="1" w:styleId="CommentReference1">
    <w:name w:val="Comment Reference1"/>
    <w:basedOn w:val="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Pr>
      <w:rFonts w:cs="Times New Roman"/>
      <w:lang w:val="en-US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lang w:val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Times New Roman"/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tabs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</w:pPr>
    <w:rPr>
      <w:rFonts w:ascii="Arial" w:hAnsi="Arial" w:cs="Arial"/>
      <w:bCs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Arial" w:hAnsi="Arial" w:cs="Arial"/>
      <w:szCs w:val="20"/>
    </w:rPr>
  </w:style>
  <w:style w:type="paragraph" w:customStyle="1" w:styleId="Caption1">
    <w:name w:val="Caption1"/>
    <w:basedOn w:val="Normal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NoSpacing">
    <w:name w:val="No Spacing"/>
    <w:qFormat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">
    <w:name w:val="Body"/>
    <w:rsid w:val="003B6DC4"/>
    <w:rPr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014DC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014DCB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14DCB"/>
    <w:rPr>
      <w:rFonts w:ascii="Calibri" w:hAnsi="Calibri" w:cs="Calibri"/>
      <w:color w:val="000000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014DC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014DCB"/>
    <w:rPr>
      <w:rFonts w:ascii="Calibri" w:hAnsi="Calibri" w:cs="Calibri"/>
      <w:b/>
      <w:bCs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59694848?pwd=TWNDNEpISzl1YUMvQ2RRd0Fwb1lPUT09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 - 10-20-12</vt:lpstr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 - 10-20-12</dc:title>
  <dc:creator>NBAD-ADNB</dc:creator>
  <cp:lastModifiedBy>Christine Roherty</cp:lastModifiedBy>
  <cp:revision>2</cp:revision>
  <cp:lastPrinted>2017-07-25T19:55:00Z</cp:lastPrinted>
  <dcterms:created xsi:type="dcterms:W3CDTF">2020-10-09T13:10:00Z</dcterms:created>
  <dcterms:modified xsi:type="dcterms:W3CDTF">2020-10-09T13:10:00Z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corcoran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